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2E" w:rsidRPr="00967656" w:rsidRDefault="00967656" w:rsidP="004941D7">
      <w:pPr>
        <w:jc w:val="right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Образец заявления о вступлении </w:t>
      </w:r>
      <w:r w:rsidR="004941D7" w:rsidRPr="00967656">
        <w:rPr>
          <w:b/>
          <w:i/>
          <w:szCs w:val="28"/>
          <w:u w:val="single"/>
        </w:rPr>
        <w:t>в профсоюз</w:t>
      </w:r>
    </w:p>
    <w:p w:rsidR="004941D7" w:rsidRDefault="004941D7" w:rsidP="004941D7">
      <w:pPr>
        <w:jc w:val="right"/>
        <w:rPr>
          <w:szCs w:val="28"/>
        </w:rPr>
      </w:pPr>
    </w:p>
    <w:p w:rsidR="004941D7" w:rsidRDefault="004941D7" w:rsidP="004941D7">
      <w:pPr>
        <w:jc w:val="right"/>
        <w:rPr>
          <w:szCs w:val="28"/>
        </w:rPr>
      </w:pPr>
    </w:p>
    <w:p w:rsidR="00134B4A" w:rsidRDefault="00134B4A" w:rsidP="00134B4A">
      <w:pPr>
        <w:ind w:left="4962"/>
        <w:jc w:val="center"/>
        <w:rPr>
          <w:szCs w:val="28"/>
        </w:rPr>
      </w:pPr>
      <w:r>
        <w:rPr>
          <w:szCs w:val="28"/>
        </w:rPr>
        <w:t>В профсоюзный комитет первичной про</w:t>
      </w:r>
      <w:r>
        <w:rPr>
          <w:szCs w:val="28"/>
        </w:rPr>
        <w:t>ф</w:t>
      </w:r>
      <w:r>
        <w:rPr>
          <w:szCs w:val="28"/>
        </w:rPr>
        <w:t>союзной организации</w:t>
      </w:r>
    </w:p>
    <w:p w:rsidR="00134B4A" w:rsidRDefault="00134B4A" w:rsidP="00134B4A">
      <w:pPr>
        <w:ind w:left="4962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134B4A" w:rsidRDefault="00134B4A" w:rsidP="00134B4A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наименование организации</w:t>
      </w:r>
    </w:p>
    <w:p w:rsidR="00134B4A" w:rsidRDefault="00134B4A" w:rsidP="00134B4A">
      <w:pPr>
        <w:ind w:left="4962"/>
        <w:jc w:val="center"/>
        <w:rPr>
          <w:szCs w:val="28"/>
        </w:rPr>
      </w:pPr>
      <w:r>
        <w:rPr>
          <w:szCs w:val="28"/>
        </w:rPr>
        <w:t>от _____________________________</w:t>
      </w:r>
    </w:p>
    <w:p w:rsidR="00134B4A" w:rsidRDefault="00134B4A" w:rsidP="00134B4A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фамилия, имя, отчество</w:t>
      </w:r>
    </w:p>
    <w:p w:rsidR="00134B4A" w:rsidRDefault="00134B4A" w:rsidP="00134B4A">
      <w:pPr>
        <w:ind w:left="4962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134B4A" w:rsidRDefault="00134B4A" w:rsidP="00134B4A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должность</w:t>
      </w:r>
    </w:p>
    <w:p w:rsidR="00134B4A" w:rsidRDefault="00134B4A" w:rsidP="00134B4A">
      <w:pPr>
        <w:jc w:val="center"/>
        <w:rPr>
          <w:szCs w:val="28"/>
        </w:rPr>
      </w:pPr>
    </w:p>
    <w:p w:rsidR="00134B4A" w:rsidRDefault="00134B4A" w:rsidP="00134B4A">
      <w:pPr>
        <w:spacing w:after="120"/>
        <w:jc w:val="center"/>
        <w:rPr>
          <w:szCs w:val="28"/>
        </w:rPr>
      </w:pPr>
      <w:r>
        <w:rPr>
          <w:szCs w:val="28"/>
        </w:rPr>
        <w:t>ЗАЯВЛЕНИЕ</w:t>
      </w:r>
    </w:p>
    <w:p w:rsidR="00134B4A" w:rsidRDefault="00134B4A" w:rsidP="009676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Прошу принять меня в Самарский областной профессиональный союз  работников социальной защиты населения. Устав профсою</w:t>
      </w:r>
      <w:r w:rsidR="00A21B19">
        <w:rPr>
          <w:szCs w:val="28"/>
        </w:rPr>
        <w:t>за признаю, обязуюсь выполнять и принимать активное участие в деятельности организации.</w:t>
      </w:r>
    </w:p>
    <w:p w:rsidR="00967656" w:rsidRDefault="00967656" w:rsidP="009676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целях эффективного представительства и защиты Профсоюзом моих социально-трудовых прав и </w:t>
      </w:r>
      <w:r w:rsidRPr="003D2311">
        <w:rPr>
          <w:szCs w:val="28"/>
        </w:rPr>
        <w:t>профессионал</w:t>
      </w:r>
      <w:r w:rsidRPr="003D2311">
        <w:rPr>
          <w:szCs w:val="28"/>
        </w:rPr>
        <w:t>ь</w:t>
      </w:r>
      <w:r w:rsidRPr="003D2311">
        <w:rPr>
          <w:szCs w:val="28"/>
        </w:rPr>
        <w:t>ных</w:t>
      </w:r>
      <w:r>
        <w:rPr>
          <w:szCs w:val="28"/>
        </w:rPr>
        <w:t xml:space="preserve"> интересов </w:t>
      </w:r>
      <w:r w:rsidRPr="003D2311">
        <w:rPr>
          <w:szCs w:val="28"/>
        </w:rPr>
        <w:t xml:space="preserve">я, </w:t>
      </w:r>
      <w:r>
        <w:rPr>
          <w:szCs w:val="28"/>
        </w:rPr>
        <w:t>________________________________________________________________(ФИО)</w:t>
      </w:r>
      <w:r w:rsidRPr="003D2311">
        <w:rPr>
          <w:szCs w:val="28"/>
        </w:rPr>
        <w:t xml:space="preserve">, </w:t>
      </w:r>
      <w:r>
        <w:rPr>
          <w:szCs w:val="28"/>
        </w:rPr>
        <w:t>даю согласие на обработку следующих персональных данных</w:t>
      </w:r>
      <w:r w:rsidRPr="00470983">
        <w:rPr>
          <w:szCs w:val="28"/>
        </w:rPr>
        <w:t xml:space="preserve"> </w:t>
      </w:r>
      <w:r w:rsidRPr="003D2311">
        <w:rPr>
          <w:szCs w:val="28"/>
        </w:rPr>
        <w:t>на в</w:t>
      </w:r>
      <w:r>
        <w:rPr>
          <w:szCs w:val="28"/>
        </w:rPr>
        <w:t>есь период членства в Профсоюзе: Ф.И.О., пол, дата рождения, образование, квалификационная категория, стаж работы, место работы и занимаемая должность/профессия, размер дохода по месту работы, телефон, домашний адрес.</w:t>
      </w:r>
    </w:p>
    <w:p w:rsidR="00967656" w:rsidRDefault="00967656" w:rsidP="0096765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D2311">
        <w:rPr>
          <w:sz w:val="28"/>
          <w:szCs w:val="28"/>
        </w:rPr>
        <w:t>ставляю за с</w:t>
      </w:r>
      <w:r w:rsidRPr="003D2311">
        <w:rPr>
          <w:sz w:val="28"/>
          <w:szCs w:val="28"/>
        </w:rPr>
        <w:t>о</w:t>
      </w:r>
      <w:r w:rsidRPr="003D2311">
        <w:rPr>
          <w:sz w:val="28"/>
          <w:szCs w:val="28"/>
        </w:rPr>
        <w:t xml:space="preserve">бой право по письменному требованию отозвать Согласие </w:t>
      </w:r>
      <w:r>
        <w:rPr>
          <w:sz w:val="28"/>
          <w:szCs w:val="28"/>
        </w:rPr>
        <w:br/>
      </w:r>
      <w:r w:rsidRPr="003D2311">
        <w:rPr>
          <w:sz w:val="28"/>
          <w:szCs w:val="28"/>
        </w:rPr>
        <w:t>в любое время</w:t>
      </w:r>
      <w:r>
        <w:rPr>
          <w:sz w:val="28"/>
          <w:szCs w:val="28"/>
        </w:rPr>
        <w:t xml:space="preserve"> </w:t>
      </w:r>
    </w:p>
    <w:p w:rsidR="00967656" w:rsidRDefault="00967656" w:rsidP="009676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Согласие вступает в силу с момента его подписания и действует до дня отзыва в письменной форме. </w:t>
      </w:r>
    </w:p>
    <w:p w:rsidR="00967656" w:rsidRDefault="00967656" w:rsidP="00967656">
      <w:pPr>
        <w:rPr>
          <w:szCs w:val="28"/>
        </w:rPr>
      </w:pPr>
    </w:p>
    <w:p w:rsidR="00967656" w:rsidRDefault="00967656" w:rsidP="00967656">
      <w:pPr>
        <w:rPr>
          <w:i/>
          <w:szCs w:val="28"/>
        </w:rPr>
      </w:pPr>
      <w:r>
        <w:rPr>
          <w:i/>
          <w:szCs w:val="28"/>
        </w:rPr>
        <w:t>Дата                                                                                                                    Подпись</w:t>
      </w:r>
    </w:p>
    <w:p w:rsidR="00967656" w:rsidRDefault="00967656" w:rsidP="00967656">
      <w:pPr>
        <w:rPr>
          <w:i/>
          <w:szCs w:val="28"/>
        </w:rPr>
      </w:pPr>
    </w:p>
    <w:p w:rsidR="00967656" w:rsidRDefault="00967656" w:rsidP="00967656">
      <w:pPr>
        <w:rPr>
          <w:i/>
          <w:szCs w:val="28"/>
        </w:rPr>
      </w:pPr>
    </w:p>
    <w:tbl>
      <w:tblPr>
        <w:tblStyle w:val="ae"/>
        <w:tblW w:w="0" w:type="auto"/>
        <w:tblLook w:val="01E0"/>
      </w:tblPr>
      <w:tblGrid>
        <w:gridCol w:w="5106"/>
        <w:gridCol w:w="5106"/>
      </w:tblGrid>
      <w:tr w:rsidR="00967656">
        <w:tc>
          <w:tcPr>
            <w:tcW w:w="5106" w:type="dxa"/>
            <w:tcBorders>
              <w:bottom w:val="single" w:sz="4" w:space="0" w:color="auto"/>
              <w:right w:val="single" w:sz="4" w:space="0" w:color="auto"/>
            </w:tcBorders>
          </w:tcPr>
          <w:p w:rsidR="00967656" w:rsidRPr="00967656" w:rsidRDefault="00967656" w:rsidP="00EB3B6D">
            <w:pPr>
              <w:rPr>
                <w:b/>
                <w:szCs w:val="28"/>
              </w:rPr>
            </w:pPr>
            <w:r w:rsidRPr="00967656">
              <w:rPr>
                <w:b/>
                <w:szCs w:val="28"/>
              </w:rPr>
              <w:t>Отметка о приеме в Профсоюз:</w:t>
            </w:r>
          </w:p>
          <w:p w:rsidR="00967656" w:rsidRDefault="00967656" w:rsidP="00EB3B6D">
            <w:pPr>
              <w:rPr>
                <w:szCs w:val="28"/>
              </w:rPr>
            </w:pPr>
            <w:r>
              <w:rPr>
                <w:szCs w:val="28"/>
              </w:rPr>
              <w:t>«_____» __________________202__г.</w:t>
            </w:r>
          </w:p>
          <w:p w:rsidR="00967656" w:rsidRDefault="00967656" w:rsidP="00EB3B6D">
            <w:pPr>
              <w:rPr>
                <w:szCs w:val="28"/>
              </w:rPr>
            </w:pPr>
          </w:p>
          <w:p w:rsidR="00967656" w:rsidRDefault="00967656" w:rsidP="00EB3B6D">
            <w:pPr>
              <w:rPr>
                <w:szCs w:val="28"/>
              </w:rPr>
            </w:pPr>
            <w:r>
              <w:rPr>
                <w:szCs w:val="28"/>
              </w:rPr>
              <w:t>Подпись Председателя ППО</w:t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656" w:rsidRDefault="00967656" w:rsidP="00EB3B6D">
            <w:pPr>
              <w:rPr>
                <w:szCs w:val="28"/>
              </w:rPr>
            </w:pPr>
          </w:p>
        </w:tc>
      </w:tr>
      <w:tr w:rsidR="00967656">
        <w:tc>
          <w:tcPr>
            <w:tcW w:w="5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656" w:rsidRDefault="00967656" w:rsidP="00EB3B6D">
            <w:pPr>
              <w:rPr>
                <w:szCs w:val="28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967656" w:rsidRDefault="00967656" w:rsidP="00EB3B6D">
            <w:pPr>
              <w:rPr>
                <w:szCs w:val="28"/>
              </w:rPr>
            </w:pPr>
          </w:p>
        </w:tc>
      </w:tr>
    </w:tbl>
    <w:p w:rsidR="00134B4A" w:rsidRDefault="00134B4A" w:rsidP="00134B4A">
      <w:pPr>
        <w:rPr>
          <w:szCs w:val="28"/>
        </w:rPr>
      </w:pPr>
    </w:p>
    <w:p w:rsidR="00134B4A" w:rsidRDefault="00134B4A" w:rsidP="00134B4A">
      <w:pPr>
        <w:rPr>
          <w:szCs w:val="28"/>
        </w:rPr>
      </w:pPr>
    </w:p>
    <w:p w:rsidR="0064412E" w:rsidRDefault="0064412E">
      <w:pPr>
        <w:rPr>
          <w:szCs w:val="28"/>
        </w:rPr>
      </w:pPr>
    </w:p>
    <w:p w:rsidR="00B324AD" w:rsidRDefault="00B324AD" w:rsidP="004941D7">
      <w:pPr>
        <w:ind w:left="4536"/>
        <w:jc w:val="right"/>
        <w:rPr>
          <w:b/>
          <w:szCs w:val="28"/>
          <w:u w:val="single"/>
        </w:rPr>
      </w:pPr>
    </w:p>
    <w:p w:rsidR="00134B4A" w:rsidRPr="00967656" w:rsidRDefault="00967656" w:rsidP="004941D7">
      <w:pPr>
        <w:ind w:left="4536"/>
        <w:jc w:val="right"/>
        <w:rPr>
          <w:b/>
          <w:szCs w:val="28"/>
          <w:u w:val="single"/>
        </w:rPr>
      </w:pPr>
      <w:r w:rsidRPr="00967656">
        <w:rPr>
          <w:b/>
          <w:szCs w:val="28"/>
          <w:u w:val="single"/>
        </w:rPr>
        <w:lastRenderedPageBreak/>
        <w:t xml:space="preserve">Образец заявления </w:t>
      </w:r>
    </w:p>
    <w:p w:rsidR="00967656" w:rsidRPr="00967656" w:rsidRDefault="00967656" w:rsidP="004941D7">
      <w:pPr>
        <w:ind w:left="4536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на</w:t>
      </w:r>
      <w:r w:rsidRPr="00967656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уплату</w:t>
      </w:r>
      <w:r w:rsidRPr="00967656">
        <w:rPr>
          <w:b/>
          <w:szCs w:val="28"/>
          <w:u w:val="single"/>
        </w:rPr>
        <w:t xml:space="preserve"> профсоюзных взносов</w:t>
      </w:r>
    </w:p>
    <w:p w:rsidR="00134B4A" w:rsidRDefault="00134B4A">
      <w:pPr>
        <w:ind w:left="4536"/>
        <w:rPr>
          <w:szCs w:val="28"/>
        </w:rPr>
      </w:pPr>
    </w:p>
    <w:p w:rsidR="0064412E" w:rsidRDefault="0064412E">
      <w:pPr>
        <w:ind w:left="4536"/>
        <w:rPr>
          <w:rFonts w:eastAsia="Times New Roman"/>
          <w:i/>
          <w:szCs w:val="28"/>
        </w:rPr>
      </w:pPr>
      <w:r>
        <w:rPr>
          <w:szCs w:val="28"/>
        </w:rPr>
        <w:t>Директору ________________________</w:t>
      </w:r>
    </w:p>
    <w:p w:rsidR="0064412E" w:rsidRDefault="0064412E">
      <w:pPr>
        <w:ind w:left="4536"/>
        <w:rPr>
          <w:szCs w:val="28"/>
        </w:rPr>
      </w:pPr>
      <w:r>
        <w:rPr>
          <w:rFonts w:eastAsia="Times New Roman"/>
          <w:i/>
          <w:szCs w:val="28"/>
        </w:rPr>
        <w:t xml:space="preserve">                    </w:t>
      </w:r>
      <w:r>
        <w:rPr>
          <w:i/>
          <w:szCs w:val="28"/>
        </w:rPr>
        <w:t>наименование учреждения</w:t>
      </w:r>
    </w:p>
    <w:p w:rsidR="0064412E" w:rsidRDefault="0064412E">
      <w:pPr>
        <w:ind w:left="4536"/>
        <w:rPr>
          <w:szCs w:val="28"/>
        </w:rPr>
      </w:pPr>
      <w:r>
        <w:rPr>
          <w:szCs w:val="28"/>
        </w:rPr>
        <w:t>__________________________________</w:t>
      </w:r>
    </w:p>
    <w:p w:rsidR="0064412E" w:rsidRDefault="0064412E">
      <w:pPr>
        <w:ind w:left="4536"/>
        <w:rPr>
          <w:szCs w:val="28"/>
        </w:rPr>
      </w:pPr>
    </w:p>
    <w:p w:rsidR="0064412E" w:rsidRDefault="0064412E">
      <w:pPr>
        <w:ind w:left="4536"/>
        <w:rPr>
          <w:i/>
          <w:szCs w:val="28"/>
        </w:rPr>
      </w:pPr>
      <w:r>
        <w:rPr>
          <w:szCs w:val="28"/>
        </w:rPr>
        <w:t>от _______________________________</w:t>
      </w:r>
    </w:p>
    <w:p w:rsidR="0064412E" w:rsidRDefault="0064412E">
      <w:pPr>
        <w:ind w:left="4536"/>
        <w:jc w:val="center"/>
        <w:rPr>
          <w:i/>
          <w:szCs w:val="28"/>
        </w:rPr>
      </w:pPr>
      <w:r>
        <w:rPr>
          <w:i/>
          <w:szCs w:val="28"/>
        </w:rPr>
        <w:t>фамилия, имя, отчество</w:t>
      </w:r>
    </w:p>
    <w:p w:rsidR="0064412E" w:rsidRDefault="0064412E">
      <w:pPr>
        <w:ind w:left="4536"/>
        <w:rPr>
          <w:i/>
          <w:szCs w:val="28"/>
        </w:rPr>
      </w:pPr>
    </w:p>
    <w:p w:rsidR="0064412E" w:rsidRDefault="0064412E">
      <w:pPr>
        <w:ind w:left="4536"/>
        <w:rPr>
          <w:i/>
          <w:szCs w:val="28"/>
        </w:rPr>
      </w:pPr>
    </w:p>
    <w:p w:rsidR="0064412E" w:rsidRDefault="0064412E">
      <w:pPr>
        <w:ind w:left="4536"/>
        <w:rPr>
          <w:i/>
          <w:szCs w:val="28"/>
        </w:rPr>
      </w:pPr>
    </w:p>
    <w:p w:rsidR="0064412E" w:rsidRDefault="0064412E">
      <w:pPr>
        <w:ind w:left="4536"/>
        <w:rPr>
          <w:i/>
          <w:szCs w:val="28"/>
        </w:rPr>
      </w:pPr>
    </w:p>
    <w:p w:rsidR="0064412E" w:rsidRDefault="0064412E" w:rsidP="00963B9E">
      <w:pPr>
        <w:spacing w:after="120"/>
        <w:jc w:val="center"/>
        <w:outlineLvl w:val="0"/>
        <w:rPr>
          <w:b/>
          <w:szCs w:val="28"/>
        </w:rPr>
      </w:pPr>
      <w:r w:rsidRPr="00967656">
        <w:rPr>
          <w:b/>
          <w:szCs w:val="28"/>
        </w:rPr>
        <w:t>ЗАЯВЛЕНИЕ</w:t>
      </w:r>
    </w:p>
    <w:p w:rsidR="00967656" w:rsidRPr="00967656" w:rsidRDefault="00967656" w:rsidP="00963B9E">
      <w:pPr>
        <w:spacing w:after="120"/>
        <w:jc w:val="center"/>
        <w:outlineLvl w:val="0"/>
        <w:rPr>
          <w:b/>
          <w:szCs w:val="28"/>
        </w:rPr>
      </w:pPr>
    </w:p>
    <w:p w:rsidR="0064412E" w:rsidRDefault="0064412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Прошу через бухгалтерию учреждения ежемесячно производить удержание из моей заработной платы членских профсоюзных взносов в размере 1% </w:t>
      </w:r>
      <w:r w:rsidR="00967656">
        <w:rPr>
          <w:szCs w:val="28"/>
        </w:rPr>
        <w:br/>
      </w:r>
      <w:r>
        <w:rPr>
          <w:szCs w:val="28"/>
        </w:rPr>
        <w:t xml:space="preserve">от причитающейся заработной платы и безналичное их перечисление </w:t>
      </w:r>
      <w:r w:rsidR="00967656">
        <w:rPr>
          <w:szCs w:val="28"/>
        </w:rPr>
        <w:br/>
      </w:r>
      <w:r>
        <w:rPr>
          <w:szCs w:val="28"/>
        </w:rPr>
        <w:t xml:space="preserve">на расчетный счет </w:t>
      </w:r>
      <w:r w:rsidR="00D313E7">
        <w:rPr>
          <w:szCs w:val="28"/>
        </w:rPr>
        <w:t>ОО «</w:t>
      </w:r>
      <w:r>
        <w:rPr>
          <w:szCs w:val="28"/>
        </w:rPr>
        <w:t>Самарск</w:t>
      </w:r>
      <w:r w:rsidR="00D313E7">
        <w:rPr>
          <w:szCs w:val="28"/>
        </w:rPr>
        <w:t>ий</w:t>
      </w:r>
      <w:r w:rsidR="00963B9E">
        <w:rPr>
          <w:szCs w:val="28"/>
        </w:rPr>
        <w:t xml:space="preserve"> </w:t>
      </w:r>
      <w:r>
        <w:rPr>
          <w:szCs w:val="28"/>
        </w:rPr>
        <w:t>областно</w:t>
      </w:r>
      <w:r w:rsidR="00D313E7">
        <w:rPr>
          <w:szCs w:val="28"/>
        </w:rPr>
        <w:t>й</w:t>
      </w:r>
      <w:r>
        <w:rPr>
          <w:szCs w:val="28"/>
        </w:rPr>
        <w:t xml:space="preserve"> проф</w:t>
      </w:r>
      <w:r w:rsidR="00963B9E">
        <w:rPr>
          <w:szCs w:val="28"/>
        </w:rPr>
        <w:t>ессиональн</w:t>
      </w:r>
      <w:r w:rsidR="00D313E7">
        <w:rPr>
          <w:szCs w:val="28"/>
        </w:rPr>
        <w:t>ый</w:t>
      </w:r>
      <w:r w:rsidR="00963B9E">
        <w:rPr>
          <w:szCs w:val="28"/>
        </w:rPr>
        <w:t xml:space="preserve"> </w:t>
      </w:r>
      <w:r>
        <w:rPr>
          <w:szCs w:val="28"/>
        </w:rPr>
        <w:t>союз работников социально</w:t>
      </w:r>
      <w:r w:rsidR="00963B9E">
        <w:rPr>
          <w:szCs w:val="28"/>
        </w:rPr>
        <w:t>й</w:t>
      </w:r>
      <w:r>
        <w:rPr>
          <w:szCs w:val="28"/>
        </w:rPr>
        <w:t xml:space="preserve"> </w:t>
      </w:r>
      <w:r w:rsidR="00963B9E">
        <w:rPr>
          <w:szCs w:val="28"/>
        </w:rPr>
        <w:t>защиты</w:t>
      </w:r>
      <w:r>
        <w:rPr>
          <w:szCs w:val="28"/>
        </w:rPr>
        <w:t xml:space="preserve"> населения</w:t>
      </w:r>
      <w:r w:rsidR="00D313E7">
        <w:rPr>
          <w:szCs w:val="28"/>
        </w:rPr>
        <w:t>»</w:t>
      </w:r>
      <w:r>
        <w:rPr>
          <w:szCs w:val="28"/>
        </w:rPr>
        <w:t>.</w:t>
      </w:r>
    </w:p>
    <w:p w:rsidR="0064412E" w:rsidRDefault="0064412E">
      <w:pPr>
        <w:spacing w:line="360" w:lineRule="auto"/>
        <w:ind w:firstLine="709"/>
        <w:jc w:val="both"/>
        <w:rPr>
          <w:szCs w:val="28"/>
        </w:rPr>
      </w:pPr>
    </w:p>
    <w:p w:rsidR="0064412E" w:rsidRDefault="0064412E">
      <w:pPr>
        <w:ind w:firstLine="709"/>
        <w:jc w:val="both"/>
        <w:rPr>
          <w:szCs w:val="28"/>
        </w:rPr>
      </w:pPr>
    </w:p>
    <w:p w:rsidR="0064412E" w:rsidRDefault="0064412E">
      <w:pPr>
        <w:rPr>
          <w:szCs w:val="28"/>
        </w:rPr>
      </w:pPr>
      <w:r>
        <w:rPr>
          <w:rFonts w:eastAsia="Times New Roman"/>
          <w:i/>
          <w:szCs w:val="28"/>
        </w:rPr>
        <w:t xml:space="preserve">  </w:t>
      </w:r>
      <w:r>
        <w:rPr>
          <w:i/>
          <w:szCs w:val="28"/>
        </w:rPr>
        <w:t xml:space="preserve">Дата                                                           </w:t>
      </w:r>
      <w:r w:rsidR="00C3434E">
        <w:rPr>
          <w:i/>
          <w:szCs w:val="28"/>
        </w:rPr>
        <w:t xml:space="preserve">                              </w:t>
      </w:r>
      <w:r>
        <w:rPr>
          <w:i/>
          <w:szCs w:val="28"/>
        </w:rPr>
        <w:t xml:space="preserve">          Подпись</w:t>
      </w: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right"/>
        <w:rPr>
          <w:szCs w:val="28"/>
        </w:rPr>
      </w:pPr>
    </w:p>
    <w:p w:rsidR="0064412E" w:rsidRDefault="0064412E">
      <w:pPr>
        <w:jc w:val="center"/>
        <w:rPr>
          <w:szCs w:val="28"/>
        </w:rPr>
      </w:pPr>
    </w:p>
    <w:sectPr w:rsidR="0064412E">
      <w:pgSz w:w="11906" w:h="16838"/>
      <w:pgMar w:top="284" w:right="850" w:bottom="1134" w:left="10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63" w:rsidRDefault="00756B63">
      <w:r>
        <w:separator/>
      </w:r>
    </w:p>
  </w:endnote>
  <w:endnote w:type="continuationSeparator" w:id="1">
    <w:p w:rsidR="00756B63" w:rsidRDefault="0075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63" w:rsidRDefault="00756B63">
      <w:r>
        <w:separator/>
      </w:r>
    </w:p>
  </w:footnote>
  <w:footnote w:type="continuationSeparator" w:id="1">
    <w:p w:rsidR="00756B63" w:rsidRDefault="00756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  <w:rPr>
        <w:szCs w:val="28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B9E"/>
    <w:rsid w:val="00002AD0"/>
    <w:rsid w:val="000151A3"/>
    <w:rsid w:val="0009458A"/>
    <w:rsid w:val="00134B4A"/>
    <w:rsid w:val="00155E8C"/>
    <w:rsid w:val="0032502F"/>
    <w:rsid w:val="00396C4A"/>
    <w:rsid w:val="00410F2E"/>
    <w:rsid w:val="0041213F"/>
    <w:rsid w:val="0041518F"/>
    <w:rsid w:val="004332AA"/>
    <w:rsid w:val="00470983"/>
    <w:rsid w:val="004941D7"/>
    <w:rsid w:val="00494FC1"/>
    <w:rsid w:val="004B6C3A"/>
    <w:rsid w:val="0063322D"/>
    <w:rsid w:val="0064412E"/>
    <w:rsid w:val="006B6494"/>
    <w:rsid w:val="00753059"/>
    <w:rsid w:val="00756B63"/>
    <w:rsid w:val="00963B9E"/>
    <w:rsid w:val="00967656"/>
    <w:rsid w:val="009E3F88"/>
    <w:rsid w:val="00A21B19"/>
    <w:rsid w:val="00A96EC6"/>
    <w:rsid w:val="00AB2552"/>
    <w:rsid w:val="00AC3ECA"/>
    <w:rsid w:val="00B24CCE"/>
    <w:rsid w:val="00B3175F"/>
    <w:rsid w:val="00B324AD"/>
    <w:rsid w:val="00B90485"/>
    <w:rsid w:val="00C3434E"/>
    <w:rsid w:val="00D313E7"/>
    <w:rsid w:val="00EB3B6D"/>
    <w:rsid w:val="00F16E6E"/>
    <w:rsid w:val="00FC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szCs w:val="22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 Знак Знак1"/>
    <w:basedOn w:val="10"/>
    <w:rPr>
      <w:rFonts w:ascii="Arial" w:eastAsia="Times New Roman" w:hAnsi="Arial" w:cs="Arial"/>
      <w:b/>
      <w:bCs/>
      <w:color w:val="000080"/>
    </w:rPr>
  </w:style>
  <w:style w:type="character" w:customStyle="1" w:styleId="a3">
    <w:name w:val=" Знак Знак"/>
    <w:basedOn w:val="10"/>
    <w:rPr>
      <w:rFonts w:eastAsia="Times New Roman"/>
    </w:rPr>
  </w:style>
  <w:style w:type="character" w:customStyle="1" w:styleId="a4">
    <w:name w:val="Символ сноски"/>
    <w:basedOn w:val="10"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a7">
    <w:name w:val="Символы концевой сноск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footnote text"/>
    <w:basedOn w:val="a"/>
    <w:rPr>
      <w:rFonts w:eastAsia="Times New Roman"/>
      <w:sz w:val="20"/>
      <w:szCs w:val="20"/>
    </w:rPr>
  </w:style>
  <w:style w:type="paragraph" w:styleId="ad">
    <w:name w:val="Document Map"/>
    <w:basedOn w:val="a"/>
    <w:semiHidden/>
    <w:rsid w:val="00963B9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7098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rsid w:val="009676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B324AD"/>
    <w:pPr>
      <w:suppressAutoHyphens w:val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профсоюз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профсоюз</dc:title>
  <dc:creator>E.M.Runova</dc:creator>
  <cp:lastModifiedBy>Соцпедагоги</cp:lastModifiedBy>
  <cp:revision>2</cp:revision>
  <cp:lastPrinted>2021-05-19T06:06:00Z</cp:lastPrinted>
  <dcterms:created xsi:type="dcterms:W3CDTF">2022-08-06T00:17:00Z</dcterms:created>
  <dcterms:modified xsi:type="dcterms:W3CDTF">2022-08-06T00:17:00Z</dcterms:modified>
</cp:coreProperties>
</file>